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2990" w14:textId="77777777" w:rsidR="00055BEF" w:rsidRPr="008F4884" w:rsidRDefault="00BE49AD" w:rsidP="00BE49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488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52EC58E" wp14:editId="1E5DC370">
            <wp:simplePos x="0" y="0"/>
            <wp:positionH relativeFrom="column">
              <wp:posOffset>3804285</wp:posOffset>
            </wp:positionH>
            <wp:positionV relativeFrom="paragraph">
              <wp:posOffset>-82550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 w:rsidRPr="008F488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E1F5411" wp14:editId="62E8C260">
            <wp:simplePos x="0" y="0"/>
            <wp:positionH relativeFrom="column">
              <wp:posOffset>1772285</wp:posOffset>
            </wp:positionH>
            <wp:positionV relativeFrom="paragraph">
              <wp:posOffset>-85725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768249" w14:textId="77777777" w:rsidR="0099224E" w:rsidRPr="008F4884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0970DF7F" w14:textId="77777777" w:rsidR="0099224E" w:rsidRPr="008F4884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4A3ACEB9" w14:textId="77777777" w:rsidR="0099224E" w:rsidRPr="008F4884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D1962E7" w14:textId="77777777" w:rsidR="0099224E" w:rsidRPr="008F4884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61F40DA2" w14:textId="77777777" w:rsidR="0099224E" w:rsidRPr="008F4884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F4884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6ABBF842" w14:textId="77777777" w:rsidR="0099224E" w:rsidRPr="008F4884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482FF835" w14:textId="77777777" w:rsidR="002B789B" w:rsidRPr="008F4884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1A4CC02A" w14:textId="77777777" w:rsidR="00DF51A4" w:rsidRDefault="00DF51A4" w:rsidP="00DF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заключения в электронной форме и </w:t>
      </w:r>
    </w:p>
    <w:p w14:paraId="545B51BC" w14:textId="77777777" w:rsidR="00DF51A4" w:rsidRDefault="00DF51A4" w:rsidP="00DF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подписания усиленной квалифицированной электронной подписью лица, имеющего право действовать от имени соответственно уполномоченного органа, </w:t>
      </w:r>
    </w:p>
    <w:p w14:paraId="094C3E63" w14:textId="77777777" w:rsidR="00DF51A4" w:rsidRDefault="00DF51A4" w:rsidP="00DF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 муниципальных услуг в социальной сфере, соглашений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финансовом обеспечении (возмещении) затрат, связанных с оказанием </w:t>
      </w:r>
    </w:p>
    <w:p w14:paraId="0712598E" w14:textId="4E9D72DC" w:rsidR="00E6025F" w:rsidRPr="00DF51A4" w:rsidRDefault="00DF51A4" w:rsidP="00DF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46C93727" w14:textId="77777777" w:rsidR="00DF51A4" w:rsidRDefault="00DF51A4" w:rsidP="00F9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240A0" w14:textId="2F6AA9C1" w:rsidR="007D75B5" w:rsidRPr="00F920FD" w:rsidRDefault="007F1880" w:rsidP="00F9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13.07.2020 № 189-ФЗ </w:t>
      </w:r>
      <w:r w:rsidR="0072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F18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18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городской  округ Евпатория Республики Крым,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Евпатории Республики Крым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13.10.2023</w:t>
      </w:r>
      <w:r w:rsidRPr="007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3159-п</w:t>
      </w:r>
      <w:r w:rsidRPr="007F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оказания муниципальных услуг в социальной сфере на территории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0FD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Евпатории </w:t>
      </w:r>
      <w:r w:rsid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0FD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 </w:t>
      </w:r>
      <w:r w:rsidR="006A7B9C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25F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 :</w:t>
      </w:r>
    </w:p>
    <w:p w14:paraId="7F76221F" w14:textId="77777777" w:rsidR="007D75B5" w:rsidRPr="00F920FD" w:rsidRDefault="007D75B5" w:rsidP="007D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3ADB2" w14:textId="05C5DBF8" w:rsidR="007D75B5" w:rsidRDefault="004A303C" w:rsidP="004A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30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  <w:r w:rsidR="00A1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14:paraId="56CE0F7E" w14:textId="56FAD27D" w:rsidR="004A303C" w:rsidRPr="004A303C" w:rsidRDefault="004A303C" w:rsidP="004A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3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Уполномоченн</w:t>
      </w:r>
      <w:r w:rsidR="00A14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A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A14A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272B46DB" w14:textId="2A0FAC8B" w:rsidR="00D86B7C" w:rsidRPr="00F920FD" w:rsidRDefault="004A303C" w:rsidP="00F920FD">
      <w:pPr>
        <w:pStyle w:val="a3"/>
        <w:tabs>
          <w:tab w:val="left" w:pos="0"/>
          <w:tab w:val="left" w:pos="1134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6B7C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6B7C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F920FD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</w:t>
      </w:r>
      <w:r w:rsidR="00F920FD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 «Документы администрации» 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14:paraId="4249F415" w14:textId="5FF5D39F" w:rsidR="00E6025F" w:rsidRPr="00F920FD" w:rsidRDefault="004A303C" w:rsidP="00D86B7C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86B7C" w:rsidRPr="00F920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70D0" w:rsidRPr="00F920F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86B7C" w:rsidRPr="00F920FD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8970D0" w:rsidRPr="00F920FD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</w:t>
      </w:r>
      <w:r w:rsidR="0064453B" w:rsidRPr="00F92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0D0" w:rsidRPr="00F920FD">
        <w:rPr>
          <w:rFonts w:ascii="Times New Roman" w:eastAsia="Calibri" w:hAnsi="Times New Roman" w:cs="Times New Roman"/>
          <w:sz w:val="28"/>
          <w:szCs w:val="28"/>
        </w:rPr>
        <w:t>го</w:t>
      </w:r>
      <w:r w:rsidR="000F1B86">
        <w:rPr>
          <w:rFonts w:ascii="Times New Roman" w:eastAsia="Calibri" w:hAnsi="Times New Roman" w:cs="Times New Roman"/>
          <w:sz w:val="28"/>
          <w:szCs w:val="28"/>
        </w:rPr>
        <w:t>рода Евпатории Республики Крым Просоедова И.И.</w:t>
      </w:r>
    </w:p>
    <w:p w14:paraId="2A25B022" w14:textId="77777777" w:rsidR="00E6025F" w:rsidRPr="00F920FD" w:rsidRDefault="00E6025F" w:rsidP="00E602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2CE6A" w14:textId="77777777" w:rsidR="00D86B7C" w:rsidRPr="00F920FD" w:rsidRDefault="00D86B7C" w:rsidP="00E602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5659D" w14:textId="77777777" w:rsidR="00E6025F" w:rsidRPr="00F920FD" w:rsidRDefault="00E6025F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</w:p>
    <w:p w14:paraId="19E81F37" w14:textId="77777777" w:rsidR="00E6025F" w:rsidRPr="00D86B7C" w:rsidRDefault="00E6025F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Евпатории Республики Крым                                             </w:t>
      </w:r>
      <w:r w:rsidR="00F10400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4453B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Е.М. Демидова </w:t>
      </w:r>
    </w:p>
    <w:p w14:paraId="79025007" w14:textId="77777777" w:rsidR="00D86B7C" w:rsidRPr="0038225D" w:rsidRDefault="00F920FD" w:rsidP="00382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8C50E95" w14:textId="5F8460D6" w:rsidR="00D86B7C" w:rsidRPr="00D86B7C" w:rsidRDefault="00D86B7C" w:rsidP="00D86B7C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 w:rsidR="009B2DBD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14:paraId="6ACD55A6" w14:textId="77777777" w:rsidR="00D86B7C" w:rsidRPr="00D86B7C" w:rsidRDefault="00D86B7C" w:rsidP="00D86B7C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города Евпатории Республики Крым</w:t>
      </w:r>
    </w:p>
    <w:p w14:paraId="625BB43E" w14:textId="77777777" w:rsidR="00D86B7C" w:rsidRPr="00D86B7C" w:rsidRDefault="00D86B7C" w:rsidP="00D86B7C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t>от________________ № ______________</w:t>
      </w:r>
    </w:p>
    <w:p w14:paraId="731EA0F0" w14:textId="77777777" w:rsidR="00E6025F" w:rsidRDefault="00E6025F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0FF09" w14:textId="77777777" w:rsidR="00AC43E8" w:rsidRDefault="00AC43E8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F32F" w14:textId="77777777" w:rsidR="0038225D" w:rsidRDefault="0038225D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20FBD" w14:textId="77777777" w:rsidR="0038225D" w:rsidRDefault="0038225D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2B24F" w14:textId="77777777" w:rsidR="00D86B7C" w:rsidRDefault="00D86B7C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205A0" w14:textId="77777777" w:rsidR="009B2DBD" w:rsidRPr="009B2DBD" w:rsidRDefault="009B2DBD" w:rsidP="009B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9056855"/>
      <w:r w:rsidRPr="009B2DBD">
        <w:rPr>
          <w:rFonts w:ascii="Times New Roman" w:eastAsia="Calibri" w:hAnsi="Times New Roman" w:cs="Times New Roman"/>
          <w:b/>
          <w:bCs/>
          <w:sz w:val="24"/>
          <w:szCs w:val="24"/>
        </w:rPr>
        <w:t>ПРАВИЛА</w:t>
      </w:r>
      <w:r w:rsidRPr="009B2DBD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14:paraId="480E8BCA" w14:textId="77777777" w:rsidR="009B2DBD" w:rsidRPr="009B2DBD" w:rsidRDefault="009B2DBD" w:rsidP="009B2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1594DA" w14:textId="77777777" w:rsidR="009B2DBD" w:rsidRPr="009B2DBD" w:rsidRDefault="009B2DBD" w:rsidP="009B2DBD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2DBD">
        <w:rPr>
          <w:rFonts w:ascii="Times New Roman" w:eastAsia="Calibri" w:hAnsi="Times New Roman" w:cs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9B2DBD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муниципальных </w:t>
      </w:r>
      <w:r w:rsidRPr="009B2DBD">
        <w:rPr>
          <w:rFonts w:ascii="Times New Roman" w:eastAsia="Calibri" w:hAnsi="Times New Roman" w:cs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9B2DBD">
        <w:rPr>
          <w:rFonts w:ascii="Times New Roman" w:eastAsia="Calibri" w:hAnsi="Times New Roman" w:cs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9B2DBD">
        <w:rPr>
          <w:rFonts w:ascii="Times New Roman" w:eastAsia="Calibri" w:hAnsi="Times New Roman" w:cs="Times New Roman"/>
          <w:sz w:val="24"/>
          <w:szCs w:val="24"/>
        </w:rPr>
        <w:t xml:space="preserve">(далее соответственно – исполнитель услуг, </w:t>
      </w:r>
      <w:r w:rsidRPr="009B2DBD">
        <w:rPr>
          <w:rFonts w:ascii="Times New Roman" w:eastAsia="Calibri" w:hAnsi="Times New Roman" w:cs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63FC728B" w14:textId="77777777" w:rsidR="009B2DBD" w:rsidRPr="009B2DBD" w:rsidRDefault="009B2DBD" w:rsidP="009B2D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DBD">
        <w:rPr>
          <w:rFonts w:ascii="Times New Roman" w:eastAsia="Calibri" w:hAnsi="Times New Roman" w:cs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9B2DBD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муниципальной </w:t>
      </w:r>
      <w:r w:rsidRPr="009B2DBD">
        <w:rPr>
          <w:rFonts w:ascii="Times New Roman" w:eastAsia="Calibri" w:hAnsi="Times New Roman" w:cs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9B2DBD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муниципальной </w:t>
      </w:r>
      <w:r w:rsidRPr="009B2DBD">
        <w:rPr>
          <w:rFonts w:ascii="Times New Roman" w:eastAsia="Calibri" w:hAnsi="Times New Roman" w:cs="Times New Roman"/>
          <w:sz w:val="24"/>
          <w:szCs w:val="24"/>
        </w:rPr>
        <w:t>услуги и (или) объем оказания таких услуг и установленными социальным заказом.</w:t>
      </w:r>
    </w:p>
    <w:p w14:paraId="66C3285E" w14:textId="3F4D99A5" w:rsidR="009B2DBD" w:rsidRPr="009B2DBD" w:rsidRDefault="009B2DBD" w:rsidP="009B2D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DBD">
        <w:rPr>
          <w:rFonts w:ascii="Times New Roman" w:eastAsia="Calibri" w:hAnsi="Times New Roman" w:cs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9B2DBD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муниципального </w:t>
      </w:r>
      <w:r w:rsidRPr="009B2DBD">
        <w:rPr>
          <w:rFonts w:ascii="Times New Roman" w:eastAsia="Calibri" w:hAnsi="Times New Roman" w:cs="Times New Roman"/>
          <w:sz w:val="24"/>
          <w:szCs w:val="24"/>
        </w:rPr>
        <w:t>учреждения, учрежденного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муниципальным образованием городской округ Евпатория Республики Крым</w:t>
      </w:r>
      <w:r w:rsidRPr="009B2DBD">
        <w:rPr>
          <w:rFonts w:ascii="Times New Roman" w:eastAsia="Calibri" w:hAnsi="Times New Roman" w:cs="Times New Roman"/>
          <w:sz w:val="24"/>
          <w:szCs w:val="24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9B2DBD">
        <w:rPr>
          <w:rFonts w:ascii="Times New Roman" w:eastAsia="Calibri" w:hAnsi="Times New Roman" w:cs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67F0913C" w14:textId="77777777" w:rsidR="009B2DBD" w:rsidRPr="009B2DBD" w:rsidRDefault="009B2DBD" w:rsidP="009B2D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DBD">
        <w:rPr>
          <w:rFonts w:ascii="Times New Roman" w:eastAsia="Calibri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1300AB01" w14:textId="77777777" w:rsidR="009B2DBD" w:rsidRPr="009B2DBD" w:rsidRDefault="009B2DBD" w:rsidP="009B2DBD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DBD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1BACF0AD" w14:textId="08A6986C" w:rsidR="009B2DBD" w:rsidRPr="009B2DBD" w:rsidRDefault="009B2DBD" w:rsidP="00B665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DBD">
        <w:rPr>
          <w:rFonts w:ascii="Times New Roman" w:eastAsia="Calibri" w:hAnsi="Times New Roman" w:cs="Times New Roman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</w:t>
      </w:r>
      <w:r w:rsidRPr="009B2DBD">
        <w:rPr>
          <w:rFonts w:ascii="Times New Roman" w:eastAsia="Calibri" w:hAnsi="Times New Roman" w:cs="Times New Roman"/>
          <w:sz w:val="24"/>
          <w:szCs w:val="24"/>
        </w:rPr>
        <w:lastRenderedPageBreak/>
        <w:t>Российской Федерации государственной информационной системы</w:t>
      </w:r>
      <w:r w:rsidR="00B66568">
        <w:rPr>
          <w:rFonts w:ascii="Times New Roman" w:eastAsia="Calibri" w:hAnsi="Times New Roman" w:cs="Times New Roman"/>
          <w:sz w:val="24"/>
          <w:szCs w:val="24"/>
        </w:rPr>
        <w:t xml:space="preserve"> в сфере бюджетных правоотношений «Государственная интегрированная информационная система управления общественными финансами «Электронный бюджет» </w:t>
      </w:r>
      <w:r w:rsidRPr="009B2DBD">
        <w:rPr>
          <w:rFonts w:ascii="Times New Roman" w:eastAsia="Calibri" w:hAnsi="Times New Roman" w:cs="Times New Roman"/>
          <w:sz w:val="24"/>
          <w:szCs w:val="24"/>
        </w:rPr>
        <w:t>(далее – информационная система) с использованием усиленных квалифицированных электронных подписей.</w:t>
      </w:r>
    </w:p>
    <w:p w14:paraId="5499CFDF" w14:textId="77777777" w:rsidR="009B2DBD" w:rsidRPr="009B2DBD" w:rsidRDefault="009B2DBD" w:rsidP="009B2DBD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Ref114222410"/>
      <w:r w:rsidRPr="009B2DBD">
        <w:rPr>
          <w:rFonts w:ascii="Times New Roman" w:eastAsia="Calibri" w:hAnsi="Times New Roman" w:cs="Times New Roman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14:paraId="2BC8929A" w14:textId="79C657B3" w:rsidR="009B2DBD" w:rsidRPr="009B2DBD" w:rsidRDefault="009B2DBD" w:rsidP="009F2B8D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DBD">
        <w:rPr>
          <w:rFonts w:ascii="Times New Roman" w:eastAsia="Calibri" w:hAnsi="Times New Roman" w:cs="Times New Roman"/>
          <w:sz w:val="24"/>
          <w:szCs w:val="24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0B3651">
        <w:rPr>
          <w:rFonts w:ascii="Times New Roman" w:eastAsia="Calibri" w:hAnsi="Times New Roman" w:cs="Times New Roman"/>
          <w:sz w:val="24"/>
          <w:szCs w:val="24"/>
        </w:rPr>
        <w:t>Департаментом финансов администрации города Евпатории Республики Крым.</w:t>
      </w:r>
    </w:p>
    <w:p w14:paraId="48ACE9B3" w14:textId="77777777" w:rsidR="009B2DBD" w:rsidRPr="009B2DBD" w:rsidRDefault="009B2DBD" w:rsidP="009B2DBD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114222433"/>
      <w:r w:rsidRPr="009B2DBD">
        <w:rPr>
          <w:rFonts w:ascii="Times New Roman" w:eastAsia="Calibri" w:hAnsi="Times New Roman" w:cs="Times New Roman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9B2DBD">
        <w:rPr>
          <w:rFonts w:ascii="Times New Roman" w:eastAsia="Calibri" w:hAnsi="Times New Roman" w:cs="Times New Roman"/>
          <w:iCs/>
          <w:sz w:val="24"/>
          <w:szCs w:val="24"/>
        </w:rPr>
        <w:t>муниципальной</w:t>
      </w:r>
      <w:r w:rsidRPr="009B2DBD">
        <w:rPr>
          <w:rFonts w:ascii="Times New Roman" w:eastAsia="Calibri" w:hAnsi="Times New Roman" w:cs="Times New Roman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9B2DBD">
        <w:rPr>
          <w:rFonts w:ascii="Times New Roman" w:eastAsia="Calibri" w:hAnsi="Times New Roman" w:cs="Times New Roman"/>
          <w:sz w:val="24"/>
          <w:szCs w:val="24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9B2DBD">
        <w:rPr>
          <w:rFonts w:ascii="Times New Roman" w:eastAsia="Calibri" w:hAnsi="Times New Roman" w:cs="Times New Roman"/>
          <w:iCs/>
          <w:sz w:val="24"/>
          <w:szCs w:val="24"/>
        </w:rPr>
        <w:t>муниципальной</w:t>
      </w:r>
      <w:r w:rsidRPr="009B2DBD">
        <w:rPr>
          <w:rFonts w:ascii="Times New Roman" w:eastAsia="Calibri" w:hAnsi="Times New Roman" w:cs="Times New Roman"/>
          <w:sz w:val="24"/>
          <w:szCs w:val="24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14:paraId="2C8E4402" w14:textId="77777777" w:rsidR="009B2DBD" w:rsidRPr="009B2DBD" w:rsidRDefault="009B2DBD" w:rsidP="009B2D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DBD">
        <w:rPr>
          <w:rFonts w:ascii="Times New Roman" w:eastAsia="Calibri" w:hAnsi="Times New Roman" w:cs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8D3BB3E" w14:textId="77777777" w:rsidR="009B2DBD" w:rsidRPr="009B2DBD" w:rsidRDefault="009B2DBD" w:rsidP="009B2D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DBD">
        <w:rPr>
          <w:rFonts w:ascii="Times New Roman" w:eastAsia="Calibri" w:hAnsi="Times New Roman" w:cs="Times New Roman"/>
          <w:sz w:val="24"/>
          <w:szCs w:val="24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города Евпатории Республики Крым</w:t>
      </w:r>
      <w:r w:rsidRPr="009B2DB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B2DBD">
        <w:rPr>
          <w:rFonts w:ascii="Times New Roman" w:eastAsia="Calibri" w:hAnsi="Times New Roman" w:cs="Times New Roman"/>
          <w:sz w:val="24"/>
          <w:szCs w:val="24"/>
        </w:rPr>
        <w:t>(далее – реестр потребителей</w:t>
      </w:r>
      <w:r w:rsidRPr="009B2DBD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9B2D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C33469" w14:textId="77777777" w:rsidR="009B2DBD" w:rsidRPr="009B2DBD" w:rsidRDefault="009B2DBD" w:rsidP="009B2DBD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DBD">
        <w:rPr>
          <w:rFonts w:ascii="Times New Roman" w:eastAsia="Calibri" w:hAnsi="Times New Roman" w:cs="Times New Roman"/>
          <w:sz w:val="24"/>
          <w:szCs w:val="24"/>
        </w:rPr>
        <w:lastRenderedPageBreak/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4BE4F6C" w14:textId="77777777" w:rsidR="009B2DBD" w:rsidRPr="009B2DBD" w:rsidRDefault="009B2DBD" w:rsidP="009B2DBD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Ref114222393"/>
      <w:r w:rsidRPr="009B2DBD">
        <w:rPr>
          <w:rFonts w:ascii="Times New Roman" w:eastAsia="Calibri" w:hAnsi="Times New Roman" w:cs="Times New Roman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14:paraId="73F9D3AC" w14:textId="77777777" w:rsidR="009B2DBD" w:rsidRPr="009B2DBD" w:rsidRDefault="009B2DBD" w:rsidP="009B2DBD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Ref114222397"/>
      <w:r w:rsidRPr="009B2DBD">
        <w:rPr>
          <w:rFonts w:ascii="Times New Roman" w:eastAsia="Calibri" w:hAnsi="Times New Roman" w:cs="Times New Roman"/>
          <w:sz w:val="24"/>
          <w:szCs w:val="24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14:paraId="523A6DD6" w14:textId="77777777" w:rsidR="009B2DBD" w:rsidRPr="009B2DBD" w:rsidRDefault="009B2DBD" w:rsidP="009B2DBD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Ref114222454"/>
      <w:r w:rsidRPr="009B2DBD">
        <w:rPr>
          <w:rFonts w:ascii="Times New Roman" w:eastAsia="Calibri" w:hAnsi="Times New Roman" w:cs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14:paraId="26948A6D" w14:textId="77777777" w:rsidR="009B2DBD" w:rsidRPr="009B2DBD" w:rsidRDefault="009B2DBD" w:rsidP="009B2DBD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Ref114222465"/>
      <w:r w:rsidRPr="009B2DBD">
        <w:rPr>
          <w:rFonts w:ascii="Times New Roman" w:eastAsia="Calibri" w:hAnsi="Times New Roman" w:cs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14:paraId="2B8F4FB7" w14:textId="77777777" w:rsidR="009B2DBD" w:rsidRPr="009B2DBD" w:rsidRDefault="009B2DBD" w:rsidP="009B2DBD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Ref114222477"/>
      <w:r w:rsidRPr="009B2DBD">
        <w:rPr>
          <w:rFonts w:ascii="Times New Roman" w:eastAsia="Calibri" w:hAnsi="Times New Roman" w:cs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14:paraId="33F1EA56" w14:textId="77777777" w:rsidR="009B2DBD" w:rsidRPr="009B2DBD" w:rsidRDefault="009B2DBD" w:rsidP="009B2DBD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DBD">
        <w:rPr>
          <w:rFonts w:ascii="Times New Roman" w:eastAsia="Calibri" w:hAnsi="Times New Roman" w:cs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54AE8C6A" w14:textId="77777777"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D97F9" w14:textId="77777777"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C00A8" w14:textId="77777777"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1CE4C" w14:textId="77777777" w:rsidR="001E33DA" w:rsidRPr="00417329" w:rsidRDefault="001E33DA" w:rsidP="001E33DA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9028A" w14:textId="77777777" w:rsidR="004F6270" w:rsidRDefault="004F6270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7943BB" w14:textId="77777777" w:rsidR="004F6270" w:rsidRDefault="004F6270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466414" w14:textId="77777777" w:rsidR="004F6270" w:rsidRDefault="004F6270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A4EE01" w14:textId="77777777" w:rsidR="004F6270" w:rsidRDefault="004F6270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5C4499" w14:textId="77777777" w:rsidR="004F6270" w:rsidRDefault="004F6270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F958B7" w14:textId="77777777" w:rsidR="004F6270" w:rsidRDefault="004F6270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8BA28D" w14:textId="77777777" w:rsidR="004F6270" w:rsidRDefault="004F6270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942C54" w14:textId="18E7E121" w:rsidR="001E33DA" w:rsidRPr="00865C42" w:rsidRDefault="001E33DA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ПОДГОТОВЛЕНО</w:t>
      </w:r>
    </w:p>
    <w:p w14:paraId="7D754982" w14:textId="77777777" w:rsidR="001E33DA" w:rsidRPr="00865C42" w:rsidRDefault="001E33DA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920CDF" w14:textId="77777777" w:rsidR="001E33DA" w:rsidRPr="00865C42" w:rsidRDefault="001E33DA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</w:t>
      </w:r>
    </w:p>
    <w:p w14:paraId="5904783D" w14:textId="77777777" w:rsidR="001E33DA" w:rsidRPr="00865C42" w:rsidRDefault="001E33DA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</w:t>
      </w:r>
    </w:p>
    <w:p w14:paraId="1B85A2F7" w14:textId="77777777" w:rsidR="001E33DA" w:rsidRPr="00865C42" w:rsidRDefault="001E33DA" w:rsidP="001E33D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Евпатории Республики Крым</w:t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  <w:t>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В.И. Жеребец   </w:t>
      </w:r>
      <w:r w:rsidRPr="00865C42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70C9994C" w14:textId="77777777" w:rsidR="001E33DA" w:rsidRPr="00865C42" w:rsidRDefault="001E33DA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8F73DF">
        <w:rPr>
          <w:rFonts w:ascii="Times New Roman" w:eastAsia="Calibri" w:hAnsi="Times New Roman" w:cs="Times New Roman"/>
          <w:sz w:val="20"/>
          <w:szCs w:val="20"/>
        </w:rPr>
        <w:t>(ФИО)</w:t>
      </w: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0AE1F6" w14:textId="77777777" w:rsidR="001E33DA" w:rsidRPr="00865C42" w:rsidRDefault="001E33DA" w:rsidP="001E33D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198B5CD5" w14:textId="77777777" w:rsidR="001906DD" w:rsidRPr="001906DD" w:rsidRDefault="001906DD" w:rsidP="001906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6DD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14:paraId="12750F48" w14:textId="0A5905DF" w:rsidR="00960B36" w:rsidRPr="00960B36" w:rsidRDefault="004F6270" w:rsidP="00960B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</w:t>
      </w:r>
      <w:r w:rsidR="00960B36" w:rsidRPr="00960B36">
        <w:rPr>
          <w:rFonts w:ascii="Times New Roman" w:eastAsia="Calibri" w:hAnsi="Times New Roman" w:cs="Times New Roman"/>
          <w:sz w:val="24"/>
          <w:szCs w:val="24"/>
        </w:rPr>
        <w:t>сектор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60B36" w:rsidRPr="00960B36">
        <w:rPr>
          <w:rFonts w:ascii="Times New Roman" w:eastAsia="Calibri" w:hAnsi="Times New Roman" w:cs="Times New Roman"/>
          <w:sz w:val="24"/>
          <w:szCs w:val="24"/>
        </w:rPr>
        <w:t xml:space="preserve"> правовой </w:t>
      </w:r>
    </w:p>
    <w:p w14:paraId="2FD7E91A" w14:textId="77777777" w:rsidR="00960B36" w:rsidRPr="00960B36" w:rsidRDefault="00960B36" w:rsidP="00960B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B36">
        <w:rPr>
          <w:rFonts w:ascii="Times New Roman" w:eastAsia="Calibri" w:hAnsi="Times New Roman" w:cs="Times New Roman"/>
          <w:sz w:val="24"/>
          <w:szCs w:val="24"/>
        </w:rPr>
        <w:t xml:space="preserve">и информационной работы </w:t>
      </w:r>
    </w:p>
    <w:p w14:paraId="09166586" w14:textId="77777777" w:rsidR="00960B36" w:rsidRPr="00960B36" w:rsidRDefault="00960B36" w:rsidP="00960B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B36">
        <w:rPr>
          <w:rFonts w:ascii="Times New Roman" w:eastAsia="Calibri" w:hAnsi="Times New Roman" w:cs="Times New Roman"/>
          <w:sz w:val="24"/>
          <w:szCs w:val="24"/>
        </w:rPr>
        <w:t>управления образования города</w:t>
      </w:r>
    </w:p>
    <w:p w14:paraId="3B41840F" w14:textId="3D8229B5" w:rsidR="00960B36" w:rsidRPr="00960B36" w:rsidRDefault="00960B36" w:rsidP="00960B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B36">
        <w:rPr>
          <w:rFonts w:ascii="Times New Roman" w:eastAsia="Calibri" w:hAnsi="Times New Roman" w:cs="Times New Roman"/>
          <w:sz w:val="24"/>
          <w:szCs w:val="24"/>
        </w:rPr>
        <w:t>Евпатории Республики Крым                                                     _____</w:t>
      </w:r>
      <w:r w:rsidR="004F6270">
        <w:rPr>
          <w:rFonts w:ascii="Times New Roman" w:eastAsia="Calibri" w:hAnsi="Times New Roman" w:cs="Times New Roman"/>
          <w:sz w:val="24"/>
          <w:szCs w:val="24"/>
        </w:rPr>
        <w:t>__</w:t>
      </w:r>
      <w:r w:rsidR="004F6270" w:rsidRPr="004F6270">
        <w:rPr>
          <w:rFonts w:ascii="Times New Roman" w:eastAsia="Calibri" w:hAnsi="Times New Roman" w:cs="Times New Roman"/>
          <w:sz w:val="24"/>
          <w:szCs w:val="24"/>
          <w:u w:val="single"/>
        </w:rPr>
        <w:t>К.А. Еременко</w:t>
      </w:r>
      <w:r w:rsidRPr="004F62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Pr="004F6270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B740263" w14:textId="0EBE7608" w:rsidR="001E33DA" w:rsidRPr="00865C42" w:rsidRDefault="00960B36" w:rsidP="00960B36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24"/>
          <w:szCs w:val="24"/>
        </w:rPr>
        <w:t>Раб.тел._</w:t>
      </w:r>
      <w:r w:rsidRPr="00960B36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4F6270">
        <w:rPr>
          <w:rFonts w:ascii="Times New Roman" w:eastAsia="Calibri" w:hAnsi="Times New Roman" w:cs="Times New Roman"/>
          <w:sz w:val="24"/>
          <w:szCs w:val="24"/>
          <w:u w:val="single"/>
        </w:rPr>
        <w:t>0308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960B36">
        <w:rPr>
          <w:rFonts w:ascii="Times New Roman" w:eastAsia="Calibri" w:hAnsi="Times New Roman" w:cs="Times New Roman"/>
          <w:sz w:val="24"/>
          <w:szCs w:val="24"/>
        </w:rPr>
        <w:tab/>
      </w:r>
      <w:r w:rsidRPr="00960B36">
        <w:rPr>
          <w:rFonts w:ascii="Times New Roman" w:eastAsia="Calibri" w:hAnsi="Times New Roman" w:cs="Times New Roman"/>
          <w:sz w:val="24"/>
          <w:szCs w:val="24"/>
        </w:rPr>
        <w:tab/>
      </w:r>
      <w:r w:rsidRPr="00960B36">
        <w:rPr>
          <w:rFonts w:ascii="Times New Roman" w:eastAsia="Calibri" w:hAnsi="Times New Roman" w:cs="Times New Roman"/>
          <w:sz w:val="24"/>
          <w:szCs w:val="24"/>
        </w:rPr>
        <w:tab/>
      </w:r>
      <w:r w:rsidRPr="00960B36">
        <w:rPr>
          <w:rFonts w:ascii="Times New Roman" w:eastAsia="Calibri" w:hAnsi="Times New Roman" w:cs="Times New Roman"/>
          <w:sz w:val="24"/>
          <w:szCs w:val="24"/>
        </w:rPr>
        <w:tab/>
      </w:r>
      <w:r w:rsidRPr="00960B3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60B36">
        <w:rPr>
          <w:rFonts w:ascii="Times New Roman" w:eastAsia="Calibri" w:hAnsi="Times New Roman" w:cs="Times New Roman"/>
          <w:sz w:val="20"/>
          <w:szCs w:val="20"/>
        </w:rPr>
        <w:t>(ФИО)</w:t>
      </w:r>
      <w:r w:rsidR="001906DD" w:rsidRPr="00960B36">
        <w:rPr>
          <w:rFonts w:ascii="Times New Roman" w:eastAsia="Calibri" w:hAnsi="Times New Roman" w:cs="Times New Roman"/>
          <w:sz w:val="20"/>
          <w:szCs w:val="20"/>
        </w:rPr>
        <w:tab/>
      </w:r>
      <w:r w:rsidR="001906DD" w:rsidRPr="001906DD">
        <w:rPr>
          <w:rFonts w:ascii="Times New Roman" w:eastAsia="Calibri" w:hAnsi="Times New Roman" w:cs="Times New Roman"/>
          <w:sz w:val="24"/>
          <w:szCs w:val="24"/>
        </w:rPr>
        <w:tab/>
      </w:r>
      <w:r w:rsidR="001906DD" w:rsidRPr="001906D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</w:t>
      </w:r>
      <w:r w:rsidR="001906DD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14:paraId="0C8C6456" w14:textId="77777777" w:rsidR="00960B36" w:rsidRDefault="00960B36" w:rsidP="001E33DA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1FEF4" w14:textId="77777777" w:rsidR="001E33DA" w:rsidRPr="00501422" w:rsidRDefault="001E33DA" w:rsidP="001E33DA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5ECE8399" w14:textId="77777777"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</w:t>
      </w:r>
    </w:p>
    <w:p w14:paraId="339B5DD3" w14:textId="77777777"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                                                           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Е.В. Михайлик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A6B3367" w14:textId="77777777" w:rsidR="001E33DA" w:rsidRDefault="001E33DA" w:rsidP="001E33DA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2D9FE8C3" w14:textId="77777777" w:rsidR="001E33DA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13B5B" w14:textId="77777777"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</w:t>
      </w:r>
    </w:p>
    <w:p w14:paraId="2C3F0CF1" w14:textId="4F53D687"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 курирующий</w:t>
      </w:r>
    </w:p>
    <w:p w14:paraId="09E04F33" w14:textId="77777777"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                                                   ______</w:t>
      </w:r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 Просоедов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14:paraId="7D4AFC3D" w14:textId="77777777" w:rsidR="001E33DA" w:rsidRPr="00501422" w:rsidRDefault="001E33DA" w:rsidP="001E33DA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40BBB083" w14:textId="77777777" w:rsidR="001906DD" w:rsidRDefault="001906DD" w:rsidP="001906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F7145" w14:textId="77777777" w:rsidR="001906DD" w:rsidRPr="001906DD" w:rsidRDefault="001906DD" w:rsidP="001906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муниципального</w:t>
      </w:r>
    </w:p>
    <w:p w14:paraId="7D59628B" w14:textId="77777777" w:rsidR="001906DD" w:rsidRPr="001906DD" w:rsidRDefault="001906DD" w:rsidP="001906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финансового контроля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190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Э.А. Шумская</w:t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14:paraId="69265FB6" w14:textId="77777777" w:rsidR="001E33DA" w:rsidRPr="00501422" w:rsidRDefault="001906DD" w:rsidP="001906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0032B4A5" w14:textId="77777777" w:rsidR="001906DD" w:rsidRDefault="001906DD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8C428" w14:textId="77777777" w:rsidR="001906DD" w:rsidRDefault="001906DD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9FE6F" w14:textId="77777777"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</w:p>
    <w:p w14:paraId="3CC2D0A0" w14:textId="77777777"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обеспечения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А.П. Доморников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18CA5DF9" w14:textId="77777777" w:rsidR="001E33DA" w:rsidRPr="00501422" w:rsidRDefault="001E33DA" w:rsidP="001E33DA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2683D6C0" w14:textId="77777777"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24D8E" w14:textId="77777777" w:rsidR="001E33DA" w:rsidRPr="00A369FC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экспертно-правовым сектором</w:t>
      </w:r>
    </w:p>
    <w:p w14:paraId="60F61734" w14:textId="77777777"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юридического обеспечения                                        </w:t>
      </w:r>
      <w:r w:rsidRPr="008F73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F73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Т.Ю.Юхневич</w:t>
      </w:r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« ___»____________________2023                                                           </w:t>
      </w:r>
      <w:r w:rsidRPr="008F73D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5BE4FED4" w14:textId="77777777" w:rsidR="001E33DA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0FC27" w14:textId="77777777"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66F02" w14:textId="77777777"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</w:t>
      </w:r>
    </w:p>
    <w:p w14:paraId="6CFD8FE4" w14:textId="77777777"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(службы делопроизводства)  </w:t>
      </w:r>
    </w:p>
    <w:p w14:paraId="56861ACF" w14:textId="77777777" w:rsidR="001E33DA" w:rsidRPr="00501422" w:rsidRDefault="001E33DA" w:rsidP="001E33D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___»____________________2023                                      _______</w:t>
      </w:r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 Н. Кумарева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14:paraId="71BF5023" w14:textId="77777777" w:rsidR="001E33DA" w:rsidRPr="001906DD" w:rsidRDefault="001E33DA" w:rsidP="001906DD">
      <w:pPr>
        <w:suppressAutoHyphens/>
        <w:spacing w:after="24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53723FDB" w14:textId="77777777" w:rsidR="001E33DA" w:rsidRPr="00417329" w:rsidRDefault="001E33DA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089930" w14:textId="77777777" w:rsidR="001E33DA" w:rsidRPr="001E33DA" w:rsidRDefault="001E33DA" w:rsidP="001E33D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33DA">
        <w:rPr>
          <w:rFonts w:ascii="Times New Roman" w:eastAsia="Calibri" w:hAnsi="Times New Roman" w:cs="Times New Roman"/>
          <w:sz w:val="24"/>
          <w:szCs w:val="24"/>
        </w:rPr>
        <w:t xml:space="preserve">Список рассылки и кол-во экземпляров: </w:t>
      </w:r>
    </w:p>
    <w:p w14:paraId="21E99E1B" w14:textId="77777777" w:rsidR="001E33DA" w:rsidRPr="001E33DA" w:rsidRDefault="001E33DA" w:rsidP="001E33D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33DA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образования</w:t>
      </w:r>
      <w:r w:rsidRPr="001E33DA">
        <w:rPr>
          <w:rFonts w:ascii="Times New Roman" w:eastAsia="Calibri" w:hAnsi="Times New Roman" w:cs="Times New Roman"/>
          <w:sz w:val="24"/>
          <w:szCs w:val="24"/>
        </w:rPr>
        <w:t>_</w:t>
      </w:r>
      <w:r w:rsidRPr="001E33DA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</w:t>
      </w:r>
      <w:r w:rsidRPr="001E33D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экз.</w:t>
      </w:r>
      <w:r w:rsidRPr="001E33DA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14:paraId="1A633938" w14:textId="77777777" w:rsidR="00960B36" w:rsidRDefault="00960B36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E58C99" w14:textId="77777777" w:rsidR="004F6270" w:rsidRDefault="004F6270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96D0CA" w14:textId="4586D6A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13D4BF1C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bookmarkStart w:id="8" w:name="_Hlk152664557"/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города Евпатории Республики</w:t>
      </w:r>
    </w:p>
    <w:p w14:paraId="777B172A" w14:textId="4F78C74E" w:rsidR="009D1B3B" w:rsidRPr="009D1B3B" w:rsidRDefault="001E33DA" w:rsidP="009D1B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Крым </w:t>
      </w:r>
      <w:r w:rsidR="009D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D1B3B" w:rsidRPr="009D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заключения в электронной форме и </w:t>
      </w:r>
    </w:p>
    <w:p w14:paraId="48349D65" w14:textId="77777777" w:rsidR="009D1B3B" w:rsidRPr="009D1B3B" w:rsidRDefault="009D1B3B" w:rsidP="009D1B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подписания усиленной квалифицированной электронной подписью лица, имеющего право действовать от имени соответственно уполномоченного органа, </w:t>
      </w:r>
    </w:p>
    <w:p w14:paraId="2586FE57" w14:textId="77777777" w:rsidR="009D1B3B" w:rsidRPr="009D1B3B" w:rsidRDefault="009D1B3B" w:rsidP="009D1B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исполнителя муниципальных услуг в социальной сфере, соглашений о финансовом обеспечении (возмещении) затрат, связанных с оказанием </w:t>
      </w:r>
    </w:p>
    <w:p w14:paraId="3F95F5AA" w14:textId="7ED7C0F1" w:rsidR="001E33DA" w:rsidRDefault="009D1B3B" w:rsidP="009D1B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8"/>
    <w:p w14:paraId="64C01A84" w14:textId="77777777" w:rsidR="009D1B3B" w:rsidRPr="001E33DA" w:rsidRDefault="009D1B3B" w:rsidP="009D1B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FE484E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Правовые основания.</w:t>
      </w:r>
    </w:p>
    <w:p w14:paraId="7E051815" w14:textId="1CEDC56F" w:rsidR="001E33DA" w:rsidRDefault="003E1DD5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bookmarkStart w:id="9" w:name="_Hlk152664454"/>
      <w:r w:rsidRPr="003E1D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bookmarkEnd w:id="9"/>
      <w:r w:rsidRPr="003E1D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муниципального образования городской  округ Евпатория Республики Крым, постановлением администрации города Евпатории Республики Крым от  13.10.2023 № 3159-п «Об организации оказания муниципальных услуг в социальной сфере на территории муниципального образования», администрация города Евпатории 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2A714B" w14:textId="77777777" w:rsidR="003E1DD5" w:rsidRPr="001E33DA" w:rsidRDefault="003E1DD5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9C914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Обоснование.</w:t>
      </w:r>
    </w:p>
    <w:p w14:paraId="6F23CA05" w14:textId="18E7D714" w:rsidR="001E33DA" w:rsidRPr="001E33DA" w:rsidRDefault="001E33DA" w:rsidP="003E1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3E1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3E1DD5" w:rsidRPr="003E1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3E1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шага 13 «Дорожной карты Внедрение СЗ в Республике Крым» разработан проект </w:t>
      </w:r>
      <w:r w:rsidR="003E1DD5" w:rsidRPr="003E1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города Евпатории Республики</w:t>
      </w:r>
      <w:r w:rsidR="003E1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DD5" w:rsidRPr="003E1D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r w:rsidR="003E1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0A2624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60486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Предотвращение дискриминации.</w:t>
      </w:r>
    </w:p>
    <w:p w14:paraId="67C87386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проекте постановления отсутствуют положения, которые содержат признаки дискриминации.</w:t>
      </w:r>
    </w:p>
    <w:p w14:paraId="1004DCA2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FD7B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Общественное обсуждение.</w:t>
      </w:r>
    </w:p>
    <w:p w14:paraId="46592E3A" w14:textId="08A7E13A" w:rsid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98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 постановления размещен </w:t>
      </w:r>
      <w:r w:rsidR="002E19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0A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197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на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информационно-телекоммуника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сети общего пользования.</w:t>
      </w:r>
    </w:p>
    <w:p w14:paraId="664F390A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C29E6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Коррупциогенные факторы.</w:t>
      </w:r>
    </w:p>
    <w:p w14:paraId="6CF01A4B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нормативно-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актом,  не содержит коррупциогенных факторов.</w:t>
      </w:r>
    </w:p>
    <w:p w14:paraId="522DA2DC" w14:textId="77777777" w:rsid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CDB640" w14:textId="77777777"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D59768" w14:textId="77777777" w:rsidR="001E33DA" w:rsidRDefault="001E33DA" w:rsidP="001E33D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Начальник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управления образования </w:t>
      </w:r>
    </w:p>
    <w:p w14:paraId="661E48AC" w14:textId="77777777" w:rsidR="001E33DA" w:rsidRDefault="001E33DA" w:rsidP="001E33D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Евпатории </w:t>
      </w:r>
    </w:p>
    <w:p w14:paraId="32D6CACC" w14:textId="77777777" w:rsidR="00D86B7C" w:rsidRPr="001E33DA" w:rsidRDefault="001E33DA" w:rsidP="001E33D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Республики Крым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В.И. Жеребец  </w:t>
      </w:r>
    </w:p>
    <w:sectPr w:rsidR="00D86B7C" w:rsidRPr="001E33DA" w:rsidSect="006B23AD">
      <w:headerReference w:type="default" r:id="rId10"/>
      <w:pgSz w:w="11906" w:h="16838"/>
      <w:pgMar w:top="1134" w:right="851" w:bottom="99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71E7" w14:textId="77777777" w:rsidR="004079EB" w:rsidRDefault="004079EB" w:rsidP="00E536EC">
      <w:pPr>
        <w:spacing w:after="0" w:line="240" w:lineRule="auto"/>
      </w:pPr>
      <w:r>
        <w:separator/>
      </w:r>
    </w:p>
  </w:endnote>
  <w:endnote w:type="continuationSeparator" w:id="0">
    <w:p w14:paraId="38F6A660" w14:textId="77777777" w:rsidR="004079EB" w:rsidRDefault="004079EB" w:rsidP="00E5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2D59" w14:textId="77777777" w:rsidR="004079EB" w:rsidRDefault="004079EB" w:rsidP="00E536EC">
      <w:pPr>
        <w:spacing w:after="0" w:line="240" w:lineRule="auto"/>
      </w:pPr>
      <w:r>
        <w:separator/>
      </w:r>
    </w:p>
  </w:footnote>
  <w:footnote w:type="continuationSeparator" w:id="0">
    <w:p w14:paraId="4F829217" w14:textId="77777777" w:rsidR="004079EB" w:rsidRDefault="004079EB" w:rsidP="00E5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18A8" w14:textId="77777777" w:rsidR="0064453B" w:rsidRDefault="006445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56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46E618C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5F82867"/>
    <w:multiLevelType w:val="hybridMultilevel"/>
    <w:tmpl w:val="72885CD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F55B3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2266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6EB387A"/>
    <w:multiLevelType w:val="hybridMultilevel"/>
    <w:tmpl w:val="E4AC53D2"/>
    <w:lvl w:ilvl="0" w:tplc="9FC4C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322DD"/>
    <w:multiLevelType w:val="hybridMultilevel"/>
    <w:tmpl w:val="8A0ED528"/>
    <w:lvl w:ilvl="0" w:tplc="D83E6DD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8449A8"/>
    <w:multiLevelType w:val="hybridMultilevel"/>
    <w:tmpl w:val="635E737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F74D4"/>
    <w:multiLevelType w:val="hybridMultilevel"/>
    <w:tmpl w:val="778E25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F3279"/>
    <w:multiLevelType w:val="hybridMultilevel"/>
    <w:tmpl w:val="179071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1696F"/>
    <w:multiLevelType w:val="hybridMultilevel"/>
    <w:tmpl w:val="BF28D2B8"/>
    <w:lvl w:ilvl="0" w:tplc="588EAB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702189F"/>
    <w:multiLevelType w:val="multilevel"/>
    <w:tmpl w:val="82EE81E2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3B920450"/>
    <w:multiLevelType w:val="hybridMultilevel"/>
    <w:tmpl w:val="6F8CD8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7F16EB"/>
    <w:multiLevelType w:val="hybridMultilevel"/>
    <w:tmpl w:val="B6A6B2E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845E1"/>
    <w:multiLevelType w:val="multilevel"/>
    <w:tmpl w:val="1E06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9E2397"/>
    <w:multiLevelType w:val="hybridMultilevel"/>
    <w:tmpl w:val="286AB654"/>
    <w:lvl w:ilvl="0" w:tplc="AA84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6D4914"/>
    <w:multiLevelType w:val="hybridMultilevel"/>
    <w:tmpl w:val="8DB2707A"/>
    <w:lvl w:ilvl="0" w:tplc="6F22D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B97DEB"/>
    <w:multiLevelType w:val="hybridMultilevel"/>
    <w:tmpl w:val="CA9682A6"/>
    <w:lvl w:ilvl="0" w:tplc="E230CE8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3884BF8"/>
    <w:multiLevelType w:val="hybridMultilevel"/>
    <w:tmpl w:val="76225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54144C"/>
    <w:multiLevelType w:val="multilevel"/>
    <w:tmpl w:val="DE46AE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C17DD8"/>
    <w:multiLevelType w:val="hybridMultilevel"/>
    <w:tmpl w:val="F40AE610"/>
    <w:lvl w:ilvl="0" w:tplc="786088D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pacing w:val="2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2A10D29"/>
    <w:multiLevelType w:val="hybridMultilevel"/>
    <w:tmpl w:val="2B026C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33F4A"/>
    <w:multiLevelType w:val="hybridMultilevel"/>
    <w:tmpl w:val="5D9A5DA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2E53E7"/>
    <w:multiLevelType w:val="hybridMultilevel"/>
    <w:tmpl w:val="05A6158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73FC5"/>
    <w:multiLevelType w:val="hybridMultilevel"/>
    <w:tmpl w:val="70306F3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765B0"/>
    <w:multiLevelType w:val="hybridMultilevel"/>
    <w:tmpl w:val="B8B6B33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C1E6622"/>
    <w:multiLevelType w:val="hybridMultilevel"/>
    <w:tmpl w:val="C08415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7E7648A8"/>
    <w:multiLevelType w:val="hybridMultilevel"/>
    <w:tmpl w:val="5C7A35EA"/>
    <w:lvl w:ilvl="0" w:tplc="BB1A8C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240897">
    <w:abstractNumId w:val="18"/>
  </w:num>
  <w:num w:numId="2" w16cid:durableId="266428332">
    <w:abstractNumId w:val="6"/>
  </w:num>
  <w:num w:numId="3" w16cid:durableId="2051219619">
    <w:abstractNumId w:val="9"/>
  </w:num>
  <w:num w:numId="4" w16cid:durableId="1607734967">
    <w:abstractNumId w:val="19"/>
  </w:num>
  <w:num w:numId="5" w16cid:durableId="1790510125">
    <w:abstractNumId w:val="25"/>
  </w:num>
  <w:num w:numId="6" w16cid:durableId="1270745254">
    <w:abstractNumId w:val="27"/>
  </w:num>
  <w:num w:numId="7" w16cid:durableId="931358094">
    <w:abstractNumId w:val="17"/>
  </w:num>
  <w:num w:numId="8" w16cid:durableId="718549654">
    <w:abstractNumId w:val="29"/>
  </w:num>
  <w:num w:numId="9" w16cid:durableId="1622497826">
    <w:abstractNumId w:val="11"/>
  </w:num>
  <w:num w:numId="10" w16cid:durableId="1746100520">
    <w:abstractNumId w:val="12"/>
  </w:num>
  <w:num w:numId="11" w16cid:durableId="638656999">
    <w:abstractNumId w:val="20"/>
  </w:num>
  <w:num w:numId="12" w16cid:durableId="600841080">
    <w:abstractNumId w:val="16"/>
  </w:num>
  <w:num w:numId="13" w16cid:durableId="1530950902">
    <w:abstractNumId w:val="13"/>
  </w:num>
  <w:num w:numId="14" w16cid:durableId="663243559">
    <w:abstractNumId w:val="28"/>
  </w:num>
  <w:num w:numId="15" w16cid:durableId="1898123131">
    <w:abstractNumId w:val="30"/>
  </w:num>
  <w:num w:numId="16" w16cid:durableId="1748184238">
    <w:abstractNumId w:val="4"/>
  </w:num>
  <w:num w:numId="17" w16cid:durableId="197281529">
    <w:abstractNumId w:val="0"/>
  </w:num>
  <w:num w:numId="18" w16cid:durableId="576012460">
    <w:abstractNumId w:val="5"/>
  </w:num>
  <w:num w:numId="19" w16cid:durableId="301811666">
    <w:abstractNumId w:val="7"/>
  </w:num>
  <w:num w:numId="20" w16cid:durableId="1524784553">
    <w:abstractNumId w:val="15"/>
  </w:num>
  <w:num w:numId="21" w16cid:durableId="1431662646">
    <w:abstractNumId w:val="26"/>
  </w:num>
  <w:num w:numId="22" w16cid:durableId="68305769">
    <w:abstractNumId w:val="1"/>
  </w:num>
  <w:num w:numId="23" w16cid:durableId="2122799937">
    <w:abstractNumId w:val="2"/>
  </w:num>
  <w:num w:numId="24" w16cid:durableId="1282613362">
    <w:abstractNumId w:val="3"/>
  </w:num>
  <w:num w:numId="25" w16cid:durableId="1218392354">
    <w:abstractNumId w:val="32"/>
  </w:num>
  <w:num w:numId="26" w16cid:durableId="15088591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0012762">
    <w:abstractNumId w:val="1"/>
    <w:lvlOverride w:ilvl="0">
      <w:startOverride w:val="1"/>
    </w:lvlOverride>
  </w:num>
  <w:num w:numId="28" w16cid:durableId="17418286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6993557">
    <w:abstractNumId w:val="3"/>
    <w:lvlOverride w:ilvl="0">
      <w:startOverride w:val="1"/>
    </w:lvlOverride>
  </w:num>
  <w:num w:numId="30" w16cid:durableId="242573053">
    <w:abstractNumId w:val="2"/>
    <w:lvlOverride w:ilvl="0">
      <w:startOverride w:val="1"/>
    </w:lvlOverride>
  </w:num>
  <w:num w:numId="31" w16cid:durableId="1523593160">
    <w:abstractNumId w:val="33"/>
  </w:num>
  <w:num w:numId="32" w16cid:durableId="479419744">
    <w:abstractNumId w:val="14"/>
  </w:num>
  <w:num w:numId="33" w16cid:durableId="58014662">
    <w:abstractNumId w:val="22"/>
  </w:num>
  <w:num w:numId="34" w16cid:durableId="901066433">
    <w:abstractNumId w:val="8"/>
  </w:num>
  <w:num w:numId="35" w16cid:durableId="527644529">
    <w:abstractNumId w:val="10"/>
  </w:num>
  <w:num w:numId="36" w16cid:durableId="1450587930">
    <w:abstractNumId w:val="31"/>
  </w:num>
  <w:num w:numId="37" w16cid:durableId="1795826123">
    <w:abstractNumId w:val="23"/>
  </w:num>
  <w:num w:numId="38" w16cid:durableId="428432591">
    <w:abstractNumId w:val="21"/>
  </w:num>
  <w:num w:numId="39" w16cid:durableId="9382930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85"/>
    <w:rsid w:val="00003B3F"/>
    <w:rsid w:val="000061F8"/>
    <w:rsid w:val="00016982"/>
    <w:rsid w:val="00021959"/>
    <w:rsid w:val="0002452F"/>
    <w:rsid w:val="0003655A"/>
    <w:rsid w:val="00036D95"/>
    <w:rsid w:val="00045D01"/>
    <w:rsid w:val="00054CCC"/>
    <w:rsid w:val="0005524D"/>
    <w:rsid w:val="00055BEF"/>
    <w:rsid w:val="000700A9"/>
    <w:rsid w:val="0007376E"/>
    <w:rsid w:val="00077E3D"/>
    <w:rsid w:val="000A4493"/>
    <w:rsid w:val="000B3651"/>
    <w:rsid w:val="000C338F"/>
    <w:rsid w:val="000D7075"/>
    <w:rsid w:val="000F1B86"/>
    <w:rsid w:val="0010226B"/>
    <w:rsid w:val="001064B9"/>
    <w:rsid w:val="001148C8"/>
    <w:rsid w:val="0012542C"/>
    <w:rsid w:val="001355BC"/>
    <w:rsid w:val="00136291"/>
    <w:rsid w:val="0014332B"/>
    <w:rsid w:val="00145817"/>
    <w:rsid w:val="00145864"/>
    <w:rsid w:val="00145999"/>
    <w:rsid w:val="00152DF0"/>
    <w:rsid w:val="00156A94"/>
    <w:rsid w:val="0016255A"/>
    <w:rsid w:val="0018128A"/>
    <w:rsid w:val="00181E34"/>
    <w:rsid w:val="001858BD"/>
    <w:rsid w:val="001906DD"/>
    <w:rsid w:val="00191E7C"/>
    <w:rsid w:val="00196261"/>
    <w:rsid w:val="001968BF"/>
    <w:rsid w:val="001A0F26"/>
    <w:rsid w:val="001A5CF5"/>
    <w:rsid w:val="001C3D00"/>
    <w:rsid w:val="001E155D"/>
    <w:rsid w:val="001E33DA"/>
    <w:rsid w:val="001F5CFA"/>
    <w:rsid w:val="00211297"/>
    <w:rsid w:val="00216965"/>
    <w:rsid w:val="0024681B"/>
    <w:rsid w:val="002526A2"/>
    <w:rsid w:val="002A293F"/>
    <w:rsid w:val="002A3EEE"/>
    <w:rsid w:val="002A6AA7"/>
    <w:rsid w:val="002B5A86"/>
    <w:rsid w:val="002B789B"/>
    <w:rsid w:val="002C5A80"/>
    <w:rsid w:val="002D4B59"/>
    <w:rsid w:val="002D5876"/>
    <w:rsid w:val="002E0C88"/>
    <w:rsid w:val="002E197A"/>
    <w:rsid w:val="002E640D"/>
    <w:rsid w:val="002F7B93"/>
    <w:rsid w:val="00313F2C"/>
    <w:rsid w:val="003243BB"/>
    <w:rsid w:val="00343525"/>
    <w:rsid w:val="00345357"/>
    <w:rsid w:val="0038225D"/>
    <w:rsid w:val="0038779F"/>
    <w:rsid w:val="00391803"/>
    <w:rsid w:val="00394A23"/>
    <w:rsid w:val="00396C7E"/>
    <w:rsid w:val="003A114C"/>
    <w:rsid w:val="003B6468"/>
    <w:rsid w:val="003B65C3"/>
    <w:rsid w:val="003D591C"/>
    <w:rsid w:val="003E1DD5"/>
    <w:rsid w:val="003E319C"/>
    <w:rsid w:val="004079EB"/>
    <w:rsid w:val="00407A7B"/>
    <w:rsid w:val="00427330"/>
    <w:rsid w:val="00427F50"/>
    <w:rsid w:val="00437A24"/>
    <w:rsid w:val="00475C33"/>
    <w:rsid w:val="00480674"/>
    <w:rsid w:val="004A2849"/>
    <w:rsid w:val="004A303C"/>
    <w:rsid w:val="004A70FB"/>
    <w:rsid w:val="004D6D2D"/>
    <w:rsid w:val="004E1027"/>
    <w:rsid w:val="004F6270"/>
    <w:rsid w:val="00505883"/>
    <w:rsid w:val="00506A6E"/>
    <w:rsid w:val="0053464A"/>
    <w:rsid w:val="005367D0"/>
    <w:rsid w:val="005373F2"/>
    <w:rsid w:val="00537A81"/>
    <w:rsid w:val="00547D4F"/>
    <w:rsid w:val="00555FFD"/>
    <w:rsid w:val="005575C1"/>
    <w:rsid w:val="00565194"/>
    <w:rsid w:val="00587E0D"/>
    <w:rsid w:val="00593009"/>
    <w:rsid w:val="0059398F"/>
    <w:rsid w:val="00597576"/>
    <w:rsid w:val="005A0721"/>
    <w:rsid w:val="005A0731"/>
    <w:rsid w:val="005A5F86"/>
    <w:rsid w:val="005B75CB"/>
    <w:rsid w:val="005F7B80"/>
    <w:rsid w:val="00612CA1"/>
    <w:rsid w:val="00613DF1"/>
    <w:rsid w:val="0061486F"/>
    <w:rsid w:val="00622AF3"/>
    <w:rsid w:val="00625172"/>
    <w:rsid w:val="006347D8"/>
    <w:rsid w:val="0063776D"/>
    <w:rsid w:val="0064453B"/>
    <w:rsid w:val="00650C16"/>
    <w:rsid w:val="006600AC"/>
    <w:rsid w:val="0066367C"/>
    <w:rsid w:val="006655AB"/>
    <w:rsid w:val="00676861"/>
    <w:rsid w:val="00677321"/>
    <w:rsid w:val="00677D47"/>
    <w:rsid w:val="0068506F"/>
    <w:rsid w:val="006A38B4"/>
    <w:rsid w:val="006A7B9C"/>
    <w:rsid w:val="006B08DA"/>
    <w:rsid w:val="006B23AD"/>
    <w:rsid w:val="006B270F"/>
    <w:rsid w:val="006B45BE"/>
    <w:rsid w:val="006B73D6"/>
    <w:rsid w:val="006D32FC"/>
    <w:rsid w:val="006F1716"/>
    <w:rsid w:val="006F32DA"/>
    <w:rsid w:val="007008BB"/>
    <w:rsid w:val="00703E62"/>
    <w:rsid w:val="007168D1"/>
    <w:rsid w:val="00716D6C"/>
    <w:rsid w:val="007271C5"/>
    <w:rsid w:val="00736FA5"/>
    <w:rsid w:val="0074191F"/>
    <w:rsid w:val="00741C4E"/>
    <w:rsid w:val="00746D34"/>
    <w:rsid w:val="0075058F"/>
    <w:rsid w:val="00770972"/>
    <w:rsid w:val="00780A75"/>
    <w:rsid w:val="0078469F"/>
    <w:rsid w:val="007859AB"/>
    <w:rsid w:val="00791C7D"/>
    <w:rsid w:val="007951CD"/>
    <w:rsid w:val="007978E5"/>
    <w:rsid w:val="007C01A8"/>
    <w:rsid w:val="007C0FD4"/>
    <w:rsid w:val="007C6C88"/>
    <w:rsid w:val="007D6E3C"/>
    <w:rsid w:val="007D75B5"/>
    <w:rsid w:val="007E49E3"/>
    <w:rsid w:val="007F1880"/>
    <w:rsid w:val="0080666D"/>
    <w:rsid w:val="0082084A"/>
    <w:rsid w:val="0083268D"/>
    <w:rsid w:val="00832C65"/>
    <w:rsid w:val="008614B5"/>
    <w:rsid w:val="00862CCD"/>
    <w:rsid w:val="00865745"/>
    <w:rsid w:val="008662D1"/>
    <w:rsid w:val="0087178C"/>
    <w:rsid w:val="00887644"/>
    <w:rsid w:val="008970D0"/>
    <w:rsid w:val="008A705F"/>
    <w:rsid w:val="008B737E"/>
    <w:rsid w:val="008D7547"/>
    <w:rsid w:val="008F4884"/>
    <w:rsid w:val="00907F6E"/>
    <w:rsid w:val="00913C56"/>
    <w:rsid w:val="009224E7"/>
    <w:rsid w:val="009236B3"/>
    <w:rsid w:val="0094760E"/>
    <w:rsid w:val="00951C95"/>
    <w:rsid w:val="00953EAA"/>
    <w:rsid w:val="00957DF9"/>
    <w:rsid w:val="00960B36"/>
    <w:rsid w:val="00965341"/>
    <w:rsid w:val="00970CB1"/>
    <w:rsid w:val="0098656F"/>
    <w:rsid w:val="0099224E"/>
    <w:rsid w:val="009A67A0"/>
    <w:rsid w:val="009B019F"/>
    <w:rsid w:val="009B253E"/>
    <w:rsid w:val="009B2DB8"/>
    <w:rsid w:val="009B2DBD"/>
    <w:rsid w:val="009C2B09"/>
    <w:rsid w:val="009C7CFC"/>
    <w:rsid w:val="009D1B3B"/>
    <w:rsid w:val="009E1F5D"/>
    <w:rsid w:val="009F2B8D"/>
    <w:rsid w:val="009F3B9F"/>
    <w:rsid w:val="009F56AD"/>
    <w:rsid w:val="009F6996"/>
    <w:rsid w:val="00A14A04"/>
    <w:rsid w:val="00A15796"/>
    <w:rsid w:val="00A15BE8"/>
    <w:rsid w:val="00A15CD0"/>
    <w:rsid w:val="00A21EDA"/>
    <w:rsid w:val="00A26CE8"/>
    <w:rsid w:val="00A27EB6"/>
    <w:rsid w:val="00A35481"/>
    <w:rsid w:val="00A365C8"/>
    <w:rsid w:val="00A36D4B"/>
    <w:rsid w:val="00A42049"/>
    <w:rsid w:val="00A43701"/>
    <w:rsid w:val="00A50F6C"/>
    <w:rsid w:val="00A71182"/>
    <w:rsid w:val="00A802C2"/>
    <w:rsid w:val="00A81401"/>
    <w:rsid w:val="00A84463"/>
    <w:rsid w:val="00A8618A"/>
    <w:rsid w:val="00A871F2"/>
    <w:rsid w:val="00A902DE"/>
    <w:rsid w:val="00A95938"/>
    <w:rsid w:val="00AA2613"/>
    <w:rsid w:val="00AB1D3D"/>
    <w:rsid w:val="00AB3EDA"/>
    <w:rsid w:val="00AC43E8"/>
    <w:rsid w:val="00AD1E09"/>
    <w:rsid w:val="00B165E5"/>
    <w:rsid w:val="00B31867"/>
    <w:rsid w:val="00B35D12"/>
    <w:rsid w:val="00B37C4A"/>
    <w:rsid w:val="00B5676A"/>
    <w:rsid w:val="00B6077B"/>
    <w:rsid w:val="00B66568"/>
    <w:rsid w:val="00B7652D"/>
    <w:rsid w:val="00B8699D"/>
    <w:rsid w:val="00B91D7B"/>
    <w:rsid w:val="00BA3D92"/>
    <w:rsid w:val="00BB35B4"/>
    <w:rsid w:val="00BB468E"/>
    <w:rsid w:val="00BB4B7D"/>
    <w:rsid w:val="00BD1F22"/>
    <w:rsid w:val="00BD40C5"/>
    <w:rsid w:val="00BD75AC"/>
    <w:rsid w:val="00BE49AD"/>
    <w:rsid w:val="00BE611A"/>
    <w:rsid w:val="00BF41D4"/>
    <w:rsid w:val="00BF7004"/>
    <w:rsid w:val="00C05A6A"/>
    <w:rsid w:val="00C12F39"/>
    <w:rsid w:val="00C2258D"/>
    <w:rsid w:val="00C225BB"/>
    <w:rsid w:val="00C2486E"/>
    <w:rsid w:val="00C26314"/>
    <w:rsid w:val="00C3436C"/>
    <w:rsid w:val="00C366E3"/>
    <w:rsid w:val="00C50281"/>
    <w:rsid w:val="00C52A1B"/>
    <w:rsid w:val="00C60144"/>
    <w:rsid w:val="00C60D61"/>
    <w:rsid w:val="00C75239"/>
    <w:rsid w:val="00C910FA"/>
    <w:rsid w:val="00C9667B"/>
    <w:rsid w:val="00C96BEB"/>
    <w:rsid w:val="00CC6904"/>
    <w:rsid w:val="00CD4001"/>
    <w:rsid w:val="00CE0185"/>
    <w:rsid w:val="00CE3D6E"/>
    <w:rsid w:val="00D20780"/>
    <w:rsid w:val="00D3514C"/>
    <w:rsid w:val="00D37402"/>
    <w:rsid w:val="00D456FD"/>
    <w:rsid w:val="00D46C5E"/>
    <w:rsid w:val="00D64E59"/>
    <w:rsid w:val="00D6792A"/>
    <w:rsid w:val="00D70ABA"/>
    <w:rsid w:val="00D8323E"/>
    <w:rsid w:val="00D86B7C"/>
    <w:rsid w:val="00D94BDE"/>
    <w:rsid w:val="00DA3BC1"/>
    <w:rsid w:val="00DD0298"/>
    <w:rsid w:val="00DD2527"/>
    <w:rsid w:val="00DE0D5D"/>
    <w:rsid w:val="00DF10C4"/>
    <w:rsid w:val="00DF51A4"/>
    <w:rsid w:val="00DF7EEC"/>
    <w:rsid w:val="00E0384D"/>
    <w:rsid w:val="00E11015"/>
    <w:rsid w:val="00E12759"/>
    <w:rsid w:val="00E26676"/>
    <w:rsid w:val="00E31217"/>
    <w:rsid w:val="00E34FD0"/>
    <w:rsid w:val="00E46079"/>
    <w:rsid w:val="00E52F25"/>
    <w:rsid w:val="00E536EC"/>
    <w:rsid w:val="00E54641"/>
    <w:rsid w:val="00E6025F"/>
    <w:rsid w:val="00E6133D"/>
    <w:rsid w:val="00E66E66"/>
    <w:rsid w:val="00E70B2C"/>
    <w:rsid w:val="00E8499C"/>
    <w:rsid w:val="00E92CFB"/>
    <w:rsid w:val="00EA1814"/>
    <w:rsid w:val="00EA668F"/>
    <w:rsid w:val="00EC3322"/>
    <w:rsid w:val="00EF2567"/>
    <w:rsid w:val="00F10400"/>
    <w:rsid w:val="00F12294"/>
    <w:rsid w:val="00F16783"/>
    <w:rsid w:val="00F237A4"/>
    <w:rsid w:val="00F4325C"/>
    <w:rsid w:val="00F61E2C"/>
    <w:rsid w:val="00F6590F"/>
    <w:rsid w:val="00F920FD"/>
    <w:rsid w:val="00F94A59"/>
    <w:rsid w:val="00FC0575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B6F"/>
  <w15:docId w15:val="{2A5244D4-3ABF-4906-93F4-849DC402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qFormat/>
    <w:rsid w:val="00E602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025F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02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025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02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025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2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25F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E6025F"/>
  </w:style>
  <w:style w:type="table" w:styleId="a6">
    <w:name w:val="Table Grid"/>
    <w:basedOn w:val="a1"/>
    <w:uiPriority w:val="59"/>
    <w:rsid w:val="00E6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6025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0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6025F"/>
  </w:style>
  <w:style w:type="paragraph" w:styleId="3">
    <w:name w:val="Body Text 3"/>
    <w:basedOn w:val="a"/>
    <w:link w:val="30"/>
    <w:rsid w:val="00E6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60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0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E6025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E6025F"/>
    <w:rPr>
      <w:color w:val="0000FF"/>
      <w:u w:val="single"/>
    </w:rPr>
  </w:style>
  <w:style w:type="paragraph" w:styleId="ab">
    <w:name w:val="footer"/>
    <w:basedOn w:val="a"/>
    <w:link w:val="ac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E60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Гипертекстовая ссылка"/>
    <w:uiPriority w:val="99"/>
    <w:rsid w:val="00E6025F"/>
    <w:rPr>
      <w:color w:val="008000"/>
    </w:rPr>
  </w:style>
  <w:style w:type="paragraph" w:styleId="ae">
    <w:name w:val="No Spacing"/>
    <w:uiPriority w:val="1"/>
    <w:qFormat/>
    <w:rsid w:val="00E60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E602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af">
    <w:name w:val="Содержимое врезки"/>
    <w:basedOn w:val="a"/>
    <w:rsid w:val="00E6025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0">
    <w:name w:val="Нормальный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025F"/>
  </w:style>
  <w:style w:type="numbering" w:customStyle="1" w:styleId="24">
    <w:name w:val="Нет списка2"/>
    <w:next w:val="a2"/>
    <w:semiHidden/>
    <w:rsid w:val="00E6025F"/>
  </w:style>
  <w:style w:type="paragraph" w:customStyle="1" w:styleId="12">
    <w:name w:val="Абзац списка1"/>
    <w:basedOn w:val="a"/>
    <w:rsid w:val="00E6025F"/>
    <w:pPr>
      <w:ind w:left="720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E6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E6025F"/>
    <w:rPr>
      <w:i/>
      <w:iCs/>
    </w:rPr>
  </w:style>
  <w:style w:type="paragraph" w:styleId="af3">
    <w:name w:val="Plain Text"/>
    <w:basedOn w:val="a"/>
    <w:link w:val="af4"/>
    <w:rsid w:val="00E602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E602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">
    <w:name w:val="s1"/>
    <w:rsid w:val="00E6025F"/>
  </w:style>
  <w:style w:type="character" w:customStyle="1" w:styleId="apple-converted-space">
    <w:name w:val="apple-converted-space"/>
    <w:rsid w:val="00E6025F"/>
  </w:style>
  <w:style w:type="character" w:styleId="af5">
    <w:name w:val="FollowedHyperlink"/>
    <w:uiPriority w:val="99"/>
    <w:unhideWhenUsed/>
    <w:rsid w:val="00E6025F"/>
    <w:rPr>
      <w:color w:val="800080"/>
      <w:u w:val="single"/>
    </w:rPr>
  </w:style>
  <w:style w:type="paragraph" w:customStyle="1" w:styleId="Default">
    <w:name w:val="Default"/>
    <w:rsid w:val="00F16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E639-20BC-496E-B7B2-A4465D44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kab20-02</cp:lastModifiedBy>
  <cp:revision>52</cp:revision>
  <cp:lastPrinted>2023-09-15T08:15:00Z</cp:lastPrinted>
  <dcterms:created xsi:type="dcterms:W3CDTF">2023-08-24T10:41:00Z</dcterms:created>
  <dcterms:modified xsi:type="dcterms:W3CDTF">2023-12-05T12:24:00Z</dcterms:modified>
</cp:coreProperties>
</file>